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44" w:rsidRPr="00526544" w:rsidRDefault="00526544" w:rsidP="00526544">
      <w:pPr>
        <w:pStyle w:val="10"/>
        <w:keepLines w:val="0"/>
        <w:tabs>
          <w:tab w:val="left" w:pos="0"/>
        </w:tabs>
        <w:suppressAutoHyphens/>
        <w:spacing w:before="0" w:line="240" w:lineRule="auto"/>
        <w:jc w:val="center"/>
        <w:rPr>
          <w:color w:val="auto"/>
        </w:rPr>
      </w:pPr>
      <w:bookmarkStart w:id="0" w:name="_GoBack"/>
      <w:bookmarkEnd w:id="0"/>
      <w:r w:rsidRPr="00526544">
        <w:rPr>
          <w:color w:val="auto"/>
        </w:rPr>
        <w:t>У К Р А Ї Н А</w:t>
      </w:r>
    </w:p>
    <w:p w:rsidR="00526544" w:rsidRPr="00526544" w:rsidRDefault="00526544" w:rsidP="00526544">
      <w:pPr>
        <w:pStyle w:val="10"/>
        <w:spacing w:line="240" w:lineRule="auto"/>
        <w:jc w:val="center"/>
        <w:rPr>
          <w:color w:val="auto"/>
        </w:rPr>
      </w:pPr>
      <w:r w:rsidRPr="00526544">
        <w:rPr>
          <w:color w:val="auto"/>
        </w:rPr>
        <w:t>П р и л у ц ь к а   м і с ь к а   р а д а</w:t>
      </w:r>
    </w:p>
    <w:p w:rsidR="00526544" w:rsidRPr="00526544" w:rsidRDefault="00526544" w:rsidP="00526544">
      <w:pPr>
        <w:spacing w:after="0" w:line="240" w:lineRule="auto"/>
        <w:jc w:val="center"/>
        <w:rPr>
          <w:caps/>
          <w:sz w:val="32"/>
          <w:szCs w:val="32"/>
        </w:rPr>
      </w:pPr>
      <w:r w:rsidRPr="00526544">
        <w:rPr>
          <w:caps/>
          <w:sz w:val="32"/>
          <w:szCs w:val="32"/>
        </w:rPr>
        <w:t>Ч е р н і г і в с ь к о ї    о б л а с т і</w:t>
      </w:r>
    </w:p>
    <w:p w:rsidR="00526544" w:rsidRPr="00526544" w:rsidRDefault="00526544" w:rsidP="00526544">
      <w:pPr>
        <w:spacing w:after="0" w:line="240" w:lineRule="auto"/>
        <w:jc w:val="center"/>
        <w:rPr>
          <w:caps/>
          <w:sz w:val="28"/>
          <w:szCs w:val="28"/>
        </w:rPr>
      </w:pPr>
    </w:p>
    <w:p w:rsidR="00526544" w:rsidRPr="00526544" w:rsidRDefault="00526544" w:rsidP="00526544">
      <w:pPr>
        <w:pStyle w:val="5"/>
        <w:spacing w:before="0" w:line="240" w:lineRule="auto"/>
        <w:jc w:val="center"/>
        <w:rPr>
          <w:color w:val="auto"/>
          <w:sz w:val="32"/>
          <w:szCs w:val="32"/>
        </w:rPr>
      </w:pPr>
      <w:r w:rsidRPr="00526544">
        <w:rPr>
          <w:color w:val="auto"/>
          <w:sz w:val="32"/>
          <w:szCs w:val="32"/>
        </w:rPr>
        <w:t>В И К О Н А В Ч И Й    К О М І Т Е Т</w:t>
      </w:r>
    </w:p>
    <w:p w:rsidR="00526544" w:rsidRPr="00526544" w:rsidRDefault="00526544" w:rsidP="00526544">
      <w:pPr>
        <w:spacing w:line="240" w:lineRule="auto"/>
        <w:jc w:val="center"/>
        <w:rPr>
          <w:sz w:val="28"/>
          <w:szCs w:val="28"/>
        </w:rPr>
      </w:pPr>
    </w:p>
    <w:p w:rsidR="00526544" w:rsidRPr="00526544" w:rsidRDefault="00526544" w:rsidP="00526544">
      <w:pPr>
        <w:pStyle w:val="30"/>
        <w:tabs>
          <w:tab w:val="left" w:pos="0"/>
        </w:tabs>
        <w:spacing w:before="0" w:beforeAutospacing="0"/>
        <w:jc w:val="center"/>
      </w:pPr>
      <w:r w:rsidRPr="00526544">
        <w:t>П Р О Є К Т    Р І Ш Е Н Н Я</w:t>
      </w: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1068"/>
        <w:gridCol w:w="2111"/>
        <w:gridCol w:w="2068"/>
        <w:gridCol w:w="1702"/>
      </w:tblGrid>
      <w:tr w:rsidR="00526544" w:rsidTr="00526544">
        <w:tc>
          <w:tcPr>
            <w:tcW w:w="2694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526544" w:rsidRDefault="00526544" w:rsidP="00A24115">
            <w:pPr>
              <w:pStyle w:val="af2"/>
              <w:snapToGrid w:val="0"/>
            </w:pPr>
            <w:r>
              <w:t xml:space="preserve">       </w:t>
            </w:r>
            <w:r w:rsidR="00792BE1">
              <w:t>трав</w:t>
            </w:r>
            <w:r>
              <w:t>ня 2021 року</w:t>
            </w:r>
          </w:p>
        </w:tc>
        <w:tc>
          <w:tcPr>
            <w:tcW w:w="1068" w:type="dxa"/>
          </w:tcPr>
          <w:p w:rsidR="00526544" w:rsidRDefault="00526544" w:rsidP="00A24115">
            <w:pPr>
              <w:pStyle w:val="af2"/>
              <w:snapToGrid w:val="0"/>
            </w:pPr>
          </w:p>
        </w:tc>
        <w:tc>
          <w:tcPr>
            <w:tcW w:w="2111" w:type="dxa"/>
            <w:hideMark/>
          </w:tcPr>
          <w:p w:rsidR="00526544" w:rsidRDefault="00526544" w:rsidP="00A24115">
            <w:pPr>
              <w:pStyle w:val="af2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  <w:hideMark/>
          </w:tcPr>
          <w:p w:rsidR="00526544" w:rsidRDefault="00526544" w:rsidP="00A24115">
            <w:pPr>
              <w:pStyle w:val="af2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526544" w:rsidRDefault="00526544" w:rsidP="00A24115">
            <w:pPr>
              <w:pStyle w:val="af2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</w:tbl>
    <w:p w:rsidR="00526544" w:rsidRDefault="00526544" w:rsidP="00526544">
      <w:pPr>
        <w:tabs>
          <w:tab w:val="left" w:pos="1276"/>
        </w:tabs>
        <w:jc w:val="both"/>
        <w:rPr>
          <w:lang w:eastAsia="ar-SA"/>
        </w:rPr>
      </w:pPr>
    </w:p>
    <w:p w:rsidR="00E17BA0" w:rsidRDefault="00E17BA0" w:rsidP="00526544">
      <w:pPr>
        <w:tabs>
          <w:tab w:val="left" w:pos="0"/>
        </w:tabs>
        <w:spacing w:after="0"/>
        <w:rPr>
          <w:sz w:val="28"/>
          <w:szCs w:val="28"/>
        </w:rPr>
      </w:pPr>
      <w:bookmarkStart w:id="1" w:name="_Hlk72220217"/>
      <w:r>
        <w:rPr>
          <w:sz w:val="28"/>
          <w:szCs w:val="28"/>
        </w:rPr>
        <w:t xml:space="preserve">Про затвердження списку кандидатів </w:t>
      </w:r>
    </w:p>
    <w:p w:rsidR="00E17BA0" w:rsidRDefault="00E17BA0" w:rsidP="00526544">
      <w:pPr>
        <w:tabs>
          <w:tab w:val="left" w:pos="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відзначення одноразовою </w:t>
      </w:r>
    </w:p>
    <w:p w:rsidR="00E17BA0" w:rsidRDefault="00E17BA0" w:rsidP="00526544">
      <w:pPr>
        <w:tabs>
          <w:tab w:val="left" w:pos="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грошовою винагородою</w:t>
      </w:r>
    </w:p>
    <w:bookmarkEnd w:id="1"/>
    <w:p w:rsidR="00526544" w:rsidRDefault="00526544" w:rsidP="00526544">
      <w:pPr>
        <w:tabs>
          <w:tab w:val="left" w:pos="0"/>
        </w:tabs>
        <w:spacing w:after="0"/>
        <w:rPr>
          <w:sz w:val="28"/>
          <w:szCs w:val="28"/>
        </w:rPr>
      </w:pPr>
    </w:p>
    <w:p w:rsidR="00E17BA0" w:rsidRDefault="00E17BA0" w:rsidP="005265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Відповідно до частини 1 статті 52 Закону України </w:t>
      </w:r>
      <w:r w:rsidR="00526544">
        <w:rPr>
          <w:sz w:val="28"/>
          <w:szCs w:val="28"/>
        </w:rPr>
        <w:t>«</w:t>
      </w:r>
      <w:r>
        <w:rPr>
          <w:sz w:val="28"/>
          <w:szCs w:val="28"/>
        </w:rPr>
        <w:t>Про місцеве самоврядування в Україні</w:t>
      </w:r>
      <w:r w:rsidR="005265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526544">
        <w:rPr>
          <w:sz w:val="28"/>
          <w:szCs w:val="28"/>
        </w:rPr>
        <w:t xml:space="preserve">на виконання </w:t>
      </w:r>
      <w:r>
        <w:rPr>
          <w:sz w:val="28"/>
          <w:szCs w:val="28"/>
        </w:rPr>
        <w:t xml:space="preserve">міської цільової Програми </w:t>
      </w:r>
      <w:r w:rsidR="00526544">
        <w:rPr>
          <w:sz w:val="28"/>
          <w:szCs w:val="28"/>
        </w:rPr>
        <w:t>«</w:t>
      </w:r>
      <w:r>
        <w:rPr>
          <w:sz w:val="28"/>
          <w:szCs w:val="28"/>
        </w:rPr>
        <w:t xml:space="preserve">Підтримка та розвиток учнівської молоді міста на 2020-2023 роки </w:t>
      </w:r>
      <w:r w:rsidR="00526544">
        <w:rPr>
          <w:sz w:val="28"/>
          <w:szCs w:val="28"/>
        </w:rPr>
        <w:t>«</w:t>
      </w:r>
      <w:r>
        <w:rPr>
          <w:sz w:val="28"/>
          <w:szCs w:val="28"/>
        </w:rPr>
        <w:t>Обдарованість</w:t>
      </w:r>
      <w:r w:rsidR="00526544">
        <w:rPr>
          <w:sz w:val="28"/>
          <w:szCs w:val="28"/>
        </w:rPr>
        <w:t>»</w:t>
      </w:r>
      <w:r>
        <w:rPr>
          <w:sz w:val="28"/>
          <w:szCs w:val="28"/>
        </w:rPr>
        <w:t xml:space="preserve"> у новій редакції, затвердженої рішенням міської ради (64 сесія 7 скликання) від 17 грудня 2019 року № 6, керуючись Положенням про заохочення талановитих і обдарованих учнів навчальних закладів міста Прилуки, затвердженим рішенням міської ради (21 сесія 7 скликання) від 23 грудня 2016 року № 5, розглянувши доповідну записку </w:t>
      </w:r>
      <w:r w:rsidR="00526544">
        <w:rPr>
          <w:sz w:val="28"/>
          <w:szCs w:val="28"/>
        </w:rPr>
        <w:t>в.о.</w:t>
      </w:r>
      <w:r>
        <w:rPr>
          <w:sz w:val="28"/>
          <w:szCs w:val="28"/>
        </w:rPr>
        <w:t xml:space="preserve"> начальника управління освіти міської ради </w:t>
      </w:r>
      <w:r w:rsidR="00526544">
        <w:rPr>
          <w:sz w:val="28"/>
          <w:szCs w:val="28"/>
        </w:rPr>
        <w:t>КОЛОШКО О.П</w:t>
      </w:r>
      <w:r>
        <w:rPr>
          <w:sz w:val="28"/>
          <w:szCs w:val="28"/>
        </w:rPr>
        <w:t>., з метою заохочення талановитих і обдарованих учнів закладів освіти міста, виконавчий комітет міської ради</w:t>
      </w:r>
    </w:p>
    <w:p w:rsidR="00E17BA0" w:rsidRDefault="00E17BA0" w:rsidP="00526544">
      <w:pPr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E17BA0" w:rsidRDefault="00E17BA0" w:rsidP="00526544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E17BA0" w:rsidRDefault="00E17BA0" w:rsidP="00526544">
      <w:pPr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E17BA0" w:rsidRDefault="00E17BA0" w:rsidP="00526544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>Затвердити список кандидатів на відзначення одноразовою грошовою винагородою із числа учнів та вихованців закладів загальної середньої  і позашкільної освіти міста, які мають високий та достатній рівень навчальних та творчих досягнень і виявили особливі успіхи у галузі науки і освіти, мистецтва та спорту (додається).</w:t>
      </w:r>
    </w:p>
    <w:p w:rsidR="00E17BA0" w:rsidRDefault="00E17BA0" w:rsidP="00526544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>Управлінню освіти міської ради (</w:t>
      </w:r>
      <w:r w:rsidR="00526544">
        <w:rPr>
          <w:sz w:val="28"/>
          <w:szCs w:val="28"/>
        </w:rPr>
        <w:t>КОЛОШКО О.П</w:t>
      </w:r>
      <w:r>
        <w:rPr>
          <w:sz w:val="28"/>
          <w:szCs w:val="28"/>
        </w:rPr>
        <w:t>.) здійснити заходи по виплаті одноразової грошової винагороди.</w:t>
      </w:r>
    </w:p>
    <w:p w:rsidR="00E17BA0" w:rsidRDefault="00E17BA0" w:rsidP="00526544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  <w:t>Контроль за виконанням рішення покласти на заступника міського голови з питань діяльності виконавчих органів ради ШКУРЕНКО Т.М.</w:t>
      </w:r>
    </w:p>
    <w:p w:rsidR="00E17BA0" w:rsidRDefault="00E17BA0" w:rsidP="00526544">
      <w:pPr>
        <w:tabs>
          <w:tab w:val="left" w:pos="0"/>
        </w:tabs>
        <w:jc w:val="both"/>
        <w:rPr>
          <w:sz w:val="28"/>
          <w:szCs w:val="28"/>
        </w:rPr>
      </w:pPr>
    </w:p>
    <w:p w:rsidR="00B978A5" w:rsidRDefault="00526544" w:rsidP="005265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17BA0">
        <w:rPr>
          <w:sz w:val="28"/>
          <w:szCs w:val="28"/>
        </w:rPr>
        <w:t>іськ</w:t>
      </w:r>
      <w:r>
        <w:rPr>
          <w:sz w:val="28"/>
          <w:szCs w:val="28"/>
        </w:rPr>
        <w:t>ий</w:t>
      </w:r>
      <w:r w:rsidR="00E17BA0">
        <w:rPr>
          <w:sz w:val="28"/>
          <w:szCs w:val="28"/>
        </w:rPr>
        <w:t xml:space="preserve"> голов</w:t>
      </w:r>
      <w:r>
        <w:rPr>
          <w:sz w:val="28"/>
          <w:szCs w:val="28"/>
        </w:rPr>
        <w:t>а</w:t>
      </w:r>
      <w:r w:rsidR="00E17BA0">
        <w:rPr>
          <w:sz w:val="28"/>
          <w:szCs w:val="28"/>
        </w:rPr>
        <w:tab/>
      </w:r>
      <w:r w:rsidR="00E17BA0">
        <w:rPr>
          <w:sz w:val="28"/>
          <w:szCs w:val="28"/>
        </w:rPr>
        <w:tab/>
      </w:r>
      <w:r w:rsidR="00E17BA0">
        <w:rPr>
          <w:sz w:val="28"/>
          <w:szCs w:val="28"/>
        </w:rPr>
        <w:tab/>
      </w:r>
      <w:r w:rsidR="00E17BA0">
        <w:rPr>
          <w:sz w:val="28"/>
          <w:szCs w:val="28"/>
        </w:rPr>
        <w:tab/>
      </w:r>
      <w:r w:rsidR="00E17BA0">
        <w:rPr>
          <w:sz w:val="28"/>
          <w:szCs w:val="28"/>
        </w:rPr>
        <w:tab/>
      </w:r>
      <w:r w:rsidR="00E17BA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E17BA0">
        <w:rPr>
          <w:sz w:val="28"/>
          <w:szCs w:val="28"/>
        </w:rPr>
        <w:t>О.</w:t>
      </w:r>
      <w:r>
        <w:rPr>
          <w:sz w:val="28"/>
          <w:szCs w:val="28"/>
        </w:rPr>
        <w:t>М</w:t>
      </w:r>
      <w:r w:rsidR="00E17BA0">
        <w:rPr>
          <w:sz w:val="28"/>
          <w:szCs w:val="28"/>
        </w:rPr>
        <w:t>.</w:t>
      </w:r>
      <w:r>
        <w:rPr>
          <w:sz w:val="28"/>
          <w:szCs w:val="28"/>
        </w:rPr>
        <w:t>ПОП</w:t>
      </w:r>
      <w:r w:rsidR="00E17BA0">
        <w:rPr>
          <w:sz w:val="28"/>
          <w:szCs w:val="28"/>
        </w:rPr>
        <w:t>ЕНКО</w:t>
      </w:r>
    </w:p>
    <w:p w:rsidR="00B978A5" w:rsidRDefault="00B978A5" w:rsidP="00B978A5">
      <w:pPr>
        <w:tabs>
          <w:tab w:val="left" w:pos="1134"/>
          <w:tab w:val="left" w:pos="1276"/>
        </w:tabs>
        <w:ind w:left="1134"/>
        <w:jc w:val="both"/>
        <w:rPr>
          <w:sz w:val="28"/>
          <w:szCs w:val="28"/>
        </w:rPr>
      </w:pPr>
    </w:p>
    <w:sectPr w:rsidR="00B978A5" w:rsidSect="00526544">
      <w:pgSz w:w="11907" w:h="16839" w:code="9"/>
      <w:pgMar w:top="890" w:right="708" w:bottom="380" w:left="1701" w:header="0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403" w:rsidRDefault="00CF5403">
      <w:pPr>
        <w:spacing w:after="0" w:line="240" w:lineRule="auto"/>
      </w:pPr>
      <w:r>
        <w:separator/>
      </w:r>
    </w:p>
  </w:endnote>
  <w:endnote w:type="continuationSeparator" w:id="0">
    <w:p w:rsidR="00CF5403" w:rsidRDefault="00CF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403" w:rsidRDefault="00CF5403">
      <w:pPr>
        <w:spacing w:after="0" w:line="240" w:lineRule="auto"/>
      </w:pPr>
      <w:r>
        <w:separator/>
      </w:r>
    </w:p>
  </w:footnote>
  <w:footnote w:type="continuationSeparator" w:id="0">
    <w:p w:rsidR="00CF5403" w:rsidRDefault="00CF5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4046"/>
        </w:tabs>
        <w:ind w:left="4046" w:hanging="360"/>
      </w:pPr>
      <w:rPr>
        <w:rFonts w:ascii="Times New Roman" w:hAnsi="Times New Roman" w:cs="Times New Roman"/>
        <w:sz w:val="28"/>
        <w:szCs w:val="28"/>
        <w:lang w:val="uk-UA"/>
      </w:r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  <w:szCs w:val="18"/>
        <w:lang w:val="uk-UA"/>
      </w:rPr>
    </w:lvl>
  </w:abstractNum>
  <w:abstractNum w:abstractNumId="2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4FE4044"/>
    <w:multiLevelType w:val="hybridMultilevel"/>
    <w:tmpl w:val="FB56D346"/>
    <w:lvl w:ilvl="0" w:tplc="E0FA8CB6">
      <w:start w:val="1"/>
      <w:numFmt w:val="bullet"/>
      <w:pStyle w:val="1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671276"/>
    <w:multiLevelType w:val="multilevel"/>
    <w:tmpl w:val="EA6C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95452A"/>
    <w:multiLevelType w:val="multilevel"/>
    <w:tmpl w:val="5120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F6D62"/>
    <w:multiLevelType w:val="hybridMultilevel"/>
    <w:tmpl w:val="1E68CF1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FA00B8"/>
    <w:multiLevelType w:val="multilevel"/>
    <w:tmpl w:val="64F0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502D55"/>
    <w:multiLevelType w:val="multilevel"/>
    <w:tmpl w:val="AF12C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5B5DE6"/>
    <w:multiLevelType w:val="multilevel"/>
    <w:tmpl w:val="FC46CD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6F78CD"/>
    <w:multiLevelType w:val="multilevel"/>
    <w:tmpl w:val="32601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70F65"/>
    <w:multiLevelType w:val="multilevel"/>
    <w:tmpl w:val="8ED2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9834818"/>
    <w:multiLevelType w:val="multilevel"/>
    <w:tmpl w:val="ED8E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D97FAC"/>
    <w:multiLevelType w:val="hybridMultilevel"/>
    <w:tmpl w:val="2F3203FC"/>
    <w:lvl w:ilvl="0" w:tplc="DBEEFA9C">
      <w:start w:val="1"/>
      <w:numFmt w:val="bullet"/>
      <w:pStyle w:val="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D73F3D"/>
    <w:multiLevelType w:val="multilevel"/>
    <w:tmpl w:val="AB0A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3A293E"/>
    <w:multiLevelType w:val="hybridMultilevel"/>
    <w:tmpl w:val="CFDE1D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2D7057"/>
    <w:multiLevelType w:val="multilevel"/>
    <w:tmpl w:val="1A2A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753796E"/>
    <w:multiLevelType w:val="multilevel"/>
    <w:tmpl w:val="8DCC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C713F1"/>
    <w:multiLevelType w:val="multilevel"/>
    <w:tmpl w:val="C38C4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5E51200D"/>
    <w:multiLevelType w:val="multilevel"/>
    <w:tmpl w:val="78E2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8413F9"/>
    <w:multiLevelType w:val="multilevel"/>
    <w:tmpl w:val="E010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1D86732"/>
    <w:multiLevelType w:val="multilevel"/>
    <w:tmpl w:val="506A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277859"/>
    <w:multiLevelType w:val="multilevel"/>
    <w:tmpl w:val="6556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71220E"/>
    <w:multiLevelType w:val="hybridMultilevel"/>
    <w:tmpl w:val="2A6E2172"/>
    <w:lvl w:ilvl="0" w:tplc="8B8C009E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6604D3"/>
    <w:multiLevelType w:val="hybridMultilevel"/>
    <w:tmpl w:val="8E001218"/>
    <w:lvl w:ilvl="0" w:tplc="04190001">
      <w:start w:val="1"/>
      <w:numFmt w:val="bullet"/>
      <w:pStyle w:val="4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3"/>
  </w:num>
  <w:num w:numId="3">
    <w:abstractNumId w:val="24"/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14"/>
  </w:num>
  <w:num w:numId="8">
    <w:abstractNumId w:val="8"/>
  </w:num>
  <w:num w:numId="9">
    <w:abstractNumId w:val="20"/>
  </w:num>
  <w:num w:numId="10">
    <w:abstractNumId w:val="4"/>
  </w:num>
  <w:num w:numId="11">
    <w:abstractNumId w:val="16"/>
  </w:num>
  <w:num w:numId="12">
    <w:abstractNumId w:val="11"/>
  </w:num>
  <w:num w:numId="13">
    <w:abstractNumId w:val="18"/>
  </w:num>
  <w:num w:numId="14">
    <w:abstractNumId w:val="23"/>
  </w:num>
  <w:num w:numId="15">
    <w:abstractNumId w:val="0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2"/>
    </w:lvlOverride>
  </w:num>
  <w:num w:numId="18">
    <w:abstractNumId w:val="7"/>
  </w:num>
  <w:num w:numId="19">
    <w:abstractNumId w:val="22"/>
  </w:num>
  <w:num w:numId="20">
    <w:abstractNumId w:val="19"/>
  </w:num>
  <w:num w:numId="21">
    <w:abstractNumId w:val="17"/>
  </w:num>
  <w:num w:numId="22">
    <w:abstractNumId w:val="21"/>
  </w:num>
  <w:num w:numId="23">
    <w:abstractNumId w:val="5"/>
  </w:num>
  <w:num w:numId="24">
    <w:abstractNumId w:val="12"/>
  </w:num>
  <w:num w:numId="25">
    <w:abstractNumId w:val="0"/>
    <w:lvlOverride w:ilvl="0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4B"/>
    <w:rsid w:val="00001B4B"/>
    <w:rsid w:val="00003EC4"/>
    <w:rsid w:val="00005FF0"/>
    <w:rsid w:val="000125D2"/>
    <w:rsid w:val="00024A55"/>
    <w:rsid w:val="00034F0C"/>
    <w:rsid w:val="00053FF7"/>
    <w:rsid w:val="000600AB"/>
    <w:rsid w:val="0007591B"/>
    <w:rsid w:val="00086F43"/>
    <w:rsid w:val="000A575A"/>
    <w:rsid w:val="000A6243"/>
    <w:rsid w:val="000B41C5"/>
    <w:rsid w:val="000E3755"/>
    <w:rsid w:val="00111EB8"/>
    <w:rsid w:val="00124CBA"/>
    <w:rsid w:val="00131C04"/>
    <w:rsid w:val="001B328C"/>
    <w:rsid w:val="001D09DB"/>
    <w:rsid w:val="00205763"/>
    <w:rsid w:val="00230904"/>
    <w:rsid w:val="00236966"/>
    <w:rsid w:val="00257D6F"/>
    <w:rsid w:val="00263345"/>
    <w:rsid w:val="00271C93"/>
    <w:rsid w:val="002A41C2"/>
    <w:rsid w:val="002B523F"/>
    <w:rsid w:val="002C4580"/>
    <w:rsid w:val="002D05E0"/>
    <w:rsid w:val="0031037B"/>
    <w:rsid w:val="00332A5F"/>
    <w:rsid w:val="003340C8"/>
    <w:rsid w:val="0036340B"/>
    <w:rsid w:val="00363CD6"/>
    <w:rsid w:val="003677F2"/>
    <w:rsid w:val="00395D8C"/>
    <w:rsid w:val="003A22CD"/>
    <w:rsid w:val="003C3945"/>
    <w:rsid w:val="003D12B7"/>
    <w:rsid w:val="003F34C4"/>
    <w:rsid w:val="0041644C"/>
    <w:rsid w:val="00427BCA"/>
    <w:rsid w:val="00443573"/>
    <w:rsid w:val="0044680F"/>
    <w:rsid w:val="00463B0C"/>
    <w:rsid w:val="00481D3B"/>
    <w:rsid w:val="0048604D"/>
    <w:rsid w:val="00494449"/>
    <w:rsid w:val="004D1A47"/>
    <w:rsid w:val="004D7DD2"/>
    <w:rsid w:val="004E60B4"/>
    <w:rsid w:val="0051470E"/>
    <w:rsid w:val="00526544"/>
    <w:rsid w:val="00527AAA"/>
    <w:rsid w:val="00542768"/>
    <w:rsid w:val="005604F8"/>
    <w:rsid w:val="0058068F"/>
    <w:rsid w:val="005912A1"/>
    <w:rsid w:val="005A7CAE"/>
    <w:rsid w:val="00615BB1"/>
    <w:rsid w:val="00620B28"/>
    <w:rsid w:val="006330A4"/>
    <w:rsid w:val="0066551C"/>
    <w:rsid w:val="0067031E"/>
    <w:rsid w:val="006830EF"/>
    <w:rsid w:val="006A25C9"/>
    <w:rsid w:val="006A5B22"/>
    <w:rsid w:val="006C70E1"/>
    <w:rsid w:val="006C7CF7"/>
    <w:rsid w:val="006D3500"/>
    <w:rsid w:val="007155AA"/>
    <w:rsid w:val="00715D16"/>
    <w:rsid w:val="00741D88"/>
    <w:rsid w:val="007570F1"/>
    <w:rsid w:val="00766090"/>
    <w:rsid w:val="00780F63"/>
    <w:rsid w:val="00792BE1"/>
    <w:rsid w:val="007A0C2A"/>
    <w:rsid w:val="007A6D29"/>
    <w:rsid w:val="007A750E"/>
    <w:rsid w:val="007B114C"/>
    <w:rsid w:val="007B5894"/>
    <w:rsid w:val="007C3862"/>
    <w:rsid w:val="007C7496"/>
    <w:rsid w:val="00802F38"/>
    <w:rsid w:val="0080447A"/>
    <w:rsid w:val="008075A8"/>
    <w:rsid w:val="0081009E"/>
    <w:rsid w:val="008123D6"/>
    <w:rsid w:val="008A4AB9"/>
    <w:rsid w:val="008C7A6C"/>
    <w:rsid w:val="0090490F"/>
    <w:rsid w:val="0090568D"/>
    <w:rsid w:val="00920922"/>
    <w:rsid w:val="00922C2A"/>
    <w:rsid w:val="0092613E"/>
    <w:rsid w:val="0094498E"/>
    <w:rsid w:val="00982659"/>
    <w:rsid w:val="009A5335"/>
    <w:rsid w:val="009B31B4"/>
    <w:rsid w:val="009B569D"/>
    <w:rsid w:val="009E524D"/>
    <w:rsid w:val="009E7D22"/>
    <w:rsid w:val="009F3F3E"/>
    <w:rsid w:val="00A11125"/>
    <w:rsid w:val="00A47300"/>
    <w:rsid w:val="00A52AF9"/>
    <w:rsid w:val="00A878C7"/>
    <w:rsid w:val="00AD2191"/>
    <w:rsid w:val="00B25CE0"/>
    <w:rsid w:val="00B2657C"/>
    <w:rsid w:val="00B30DBF"/>
    <w:rsid w:val="00B74050"/>
    <w:rsid w:val="00B83DF1"/>
    <w:rsid w:val="00B954EA"/>
    <w:rsid w:val="00B978A5"/>
    <w:rsid w:val="00BF009B"/>
    <w:rsid w:val="00C108C9"/>
    <w:rsid w:val="00C10B6C"/>
    <w:rsid w:val="00C30375"/>
    <w:rsid w:val="00C459E0"/>
    <w:rsid w:val="00C55796"/>
    <w:rsid w:val="00C567BB"/>
    <w:rsid w:val="00C632E9"/>
    <w:rsid w:val="00C70F69"/>
    <w:rsid w:val="00C72CE4"/>
    <w:rsid w:val="00C81E24"/>
    <w:rsid w:val="00C8596C"/>
    <w:rsid w:val="00CB19A3"/>
    <w:rsid w:val="00CB710B"/>
    <w:rsid w:val="00CC04C5"/>
    <w:rsid w:val="00CD4E03"/>
    <w:rsid w:val="00CF33E7"/>
    <w:rsid w:val="00CF5403"/>
    <w:rsid w:val="00D15DD7"/>
    <w:rsid w:val="00D20111"/>
    <w:rsid w:val="00D60579"/>
    <w:rsid w:val="00D70920"/>
    <w:rsid w:val="00D763C4"/>
    <w:rsid w:val="00D9080F"/>
    <w:rsid w:val="00D95196"/>
    <w:rsid w:val="00DA7615"/>
    <w:rsid w:val="00DC3248"/>
    <w:rsid w:val="00DE0A5F"/>
    <w:rsid w:val="00E072D2"/>
    <w:rsid w:val="00E17BA0"/>
    <w:rsid w:val="00E27E2E"/>
    <w:rsid w:val="00E44409"/>
    <w:rsid w:val="00E6299E"/>
    <w:rsid w:val="00E63CA7"/>
    <w:rsid w:val="00ED1146"/>
    <w:rsid w:val="00EE1FCF"/>
    <w:rsid w:val="00EF6C91"/>
    <w:rsid w:val="00F11FB6"/>
    <w:rsid w:val="00F501F0"/>
    <w:rsid w:val="00FA0A1D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22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paragraph" w:styleId="10">
    <w:name w:val="heading 1"/>
    <w:basedOn w:val="a"/>
    <w:next w:val="a"/>
    <w:link w:val="11"/>
    <w:uiPriority w:val="9"/>
    <w:qFormat/>
    <w:rsid w:val="00FA5D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A5B22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ru-RU" w:eastAsia="zh-CN"/>
    </w:rPr>
  </w:style>
  <w:style w:type="paragraph" w:styleId="30">
    <w:name w:val="heading 3"/>
    <w:basedOn w:val="a"/>
    <w:link w:val="31"/>
    <w:uiPriority w:val="9"/>
    <w:qFormat/>
    <w:rsid w:val="006A5B2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zh-CN"/>
    </w:rPr>
  </w:style>
  <w:style w:type="paragraph" w:styleId="40">
    <w:name w:val="heading 4"/>
    <w:basedOn w:val="a"/>
    <w:link w:val="41"/>
    <w:uiPriority w:val="9"/>
    <w:qFormat/>
    <w:rsid w:val="006A5B22"/>
    <w:pPr>
      <w:spacing w:before="100" w:beforeAutospacing="1" w:after="100" w:afterAutospacing="1" w:line="240" w:lineRule="auto"/>
      <w:outlineLvl w:val="3"/>
    </w:pPr>
    <w:rPr>
      <w:b/>
      <w:bCs/>
      <w:lang w:val="ru-RU"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7B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5D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EE1FCF"/>
    <w:pPr>
      <w:spacing w:before="240" w:after="60" w:line="240" w:lineRule="auto"/>
      <w:outlineLvl w:val="7"/>
    </w:pPr>
    <w:rPr>
      <w:rFonts w:ascii="Calibri" w:hAnsi="Calibri"/>
      <w:i/>
      <w:iCs/>
      <w:lang w:val="ru-RU" w:eastAsia="ru-RU"/>
    </w:rPr>
  </w:style>
  <w:style w:type="paragraph" w:styleId="9">
    <w:name w:val="heading 9"/>
    <w:basedOn w:val="a"/>
    <w:next w:val="a"/>
    <w:link w:val="90"/>
    <w:unhideWhenUsed/>
    <w:qFormat/>
    <w:rsid w:val="00EE1FCF"/>
    <w:pPr>
      <w:spacing w:before="240" w:after="60" w:line="240" w:lineRule="auto"/>
      <w:outlineLvl w:val="8"/>
    </w:pPr>
    <w:rPr>
      <w:rFonts w:ascii="Cambria" w:hAnsi="Cambria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5B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1">
    <w:name w:val="Заголовок 3 Знак"/>
    <w:basedOn w:val="a0"/>
    <w:link w:val="30"/>
    <w:uiPriority w:val="9"/>
    <w:rsid w:val="006A5B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1">
    <w:name w:val="Заголовок 4 Знак"/>
    <w:basedOn w:val="a0"/>
    <w:link w:val="40"/>
    <w:uiPriority w:val="9"/>
    <w:rsid w:val="006A5B2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C72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Стиль3 Знак"/>
    <w:link w:val="3"/>
    <w:locked/>
    <w:rsid w:val="00620B28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3">
    <w:name w:val="Стиль3"/>
    <w:basedOn w:val="a"/>
    <w:link w:val="32"/>
    <w:qFormat/>
    <w:rsid w:val="00620B28"/>
    <w:pPr>
      <w:numPr>
        <w:numId w:val="1"/>
      </w:numPr>
      <w:autoSpaceDE w:val="0"/>
      <w:autoSpaceDN w:val="0"/>
      <w:adjustRightInd w:val="0"/>
      <w:spacing w:after="0" w:line="288" w:lineRule="auto"/>
    </w:pPr>
    <w:rPr>
      <w:color w:val="000000"/>
      <w:lang w:eastAsia="ru-RU"/>
    </w:rPr>
  </w:style>
  <w:style w:type="character" w:customStyle="1" w:styleId="TEXTOSNOVA">
    <w:name w:val="TEXT OSNOVA Знак"/>
    <w:link w:val="TEXTOSNOVA0"/>
    <w:locked/>
    <w:rsid w:val="00620B28"/>
    <w:rPr>
      <w:rFonts w:ascii="Minion Pro" w:hAnsi="Minion Pro"/>
      <w:color w:val="000000"/>
      <w:lang w:val="uk-UA" w:eastAsia="ru-RU"/>
    </w:rPr>
  </w:style>
  <w:style w:type="paragraph" w:customStyle="1" w:styleId="TEXTOSNOVA0">
    <w:name w:val="TEXT OSNOVA"/>
    <w:basedOn w:val="a"/>
    <w:link w:val="TEXTOSNOVA"/>
    <w:rsid w:val="00620B28"/>
    <w:pPr>
      <w:autoSpaceDE w:val="0"/>
      <w:autoSpaceDN w:val="0"/>
      <w:adjustRightInd w:val="0"/>
      <w:spacing w:after="0" w:line="288" w:lineRule="auto"/>
    </w:pPr>
    <w:rPr>
      <w:rFonts w:ascii="Minion Pro" w:hAnsi="Minion Pro"/>
      <w:color w:val="000000"/>
      <w:lang w:eastAsia="ru-RU"/>
    </w:rPr>
  </w:style>
  <w:style w:type="character" w:customStyle="1" w:styleId="12">
    <w:name w:val="Стиль1 Знак"/>
    <w:link w:val="1"/>
    <w:uiPriority w:val="99"/>
    <w:locked/>
    <w:rsid w:val="00620B28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1">
    <w:name w:val="Стиль1"/>
    <w:basedOn w:val="TEXTOSNOVA0"/>
    <w:link w:val="12"/>
    <w:uiPriority w:val="99"/>
    <w:rsid w:val="00620B28"/>
    <w:pPr>
      <w:numPr>
        <w:numId w:val="2"/>
      </w:numPr>
    </w:pPr>
    <w:rPr>
      <w:rFonts w:ascii="Times New Roman" w:hAnsi="Times New Roman"/>
    </w:rPr>
  </w:style>
  <w:style w:type="paragraph" w:styleId="a4">
    <w:name w:val="footer"/>
    <w:basedOn w:val="a"/>
    <w:link w:val="a5"/>
    <w:uiPriority w:val="99"/>
    <w:unhideWhenUsed/>
    <w:rsid w:val="009209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20922"/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character" w:styleId="a6">
    <w:name w:val="Hyperlink"/>
    <w:basedOn w:val="a0"/>
    <w:uiPriority w:val="99"/>
    <w:unhideWhenUsed/>
    <w:rsid w:val="00920922"/>
    <w:rPr>
      <w:rFonts w:cs="Times New Roman"/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034F0C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1" w:lineRule="atLeast"/>
      <w:ind w:firstLine="300"/>
      <w:jc w:val="both"/>
    </w:pPr>
    <w:rPr>
      <w:rFonts w:eastAsia="Calibri"/>
      <w:sz w:val="20"/>
      <w:szCs w:val="20"/>
      <w:lang w:val="en-US" w:eastAsia="uk-UA"/>
    </w:rPr>
  </w:style>
  <w:style w:type="character" w:customStyle="1" w:styleId="a8">
    <w:name w:val="Основной текст Знак"/>
    <w:basedOn w:val="a0"/>
    <w:link w:val="a7"/>
    <w:uiPriority w:val="99"/>
    <w:rsid w:val="00034F0C"/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styleId="a9">
    <w:name w:val="List Paragraph"/>
    <w:basedOn w:val="a"/>
    <w:uiPriority w:val="99"/>
    <w:qFormat/>
    <w:rsid w:val="00034F0C"/>
    <w:pPr>
      <w:spacing w:after="0" w:line="240" w:lineRule="auto"/>
      <w:ind w:left="720"/>
    </w:pPr>
    <w:rPr>
      <w:rFonts w:eastAsia="Calibri"/>
      <w:lang w:val="ru-RU" w:eastAsia="ru-RU"/>
    </w:rPr>
  </w:style>
  <w:style w:type="paragraph" w:customStyle="1" w:styleId="podrazdel">
    <w:name w:val="podrazdel"/>
    <w:uiPriority w:val="99"/>
    <w:rsid w:val="00034F0C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39" w:lineRule="atLeast"/>
      <w:jc w:val="center"/>
    </w:pPr>
    <w:rPr>
      <w:rFonts w:ascii="Arial" w:eastAsia="Calibri" w:hAnsi="Arial" w:cs="Arial"/>
      <w:b/>
      <w:bCs/>
      <w:sz w:val="20"/>
      <w:szCs w:val="20"/>
      <w:lang w:eastAsia="uk-UA"/>
    </w:rPr>
  </w:style>
  <w:style w:type="paragraph" w:customStyle="1" w:styleId="ListParagraph1">
    <w:name w:val="List Paragraph1"/>
    <w:basedOn w:val="a"/>
    <w:uiPriority w:val="99"/>
    <w:rsid w:val="00034F0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videl">
    <w:name w:val="videl"/>
    <w:uiPriority w:val="99"/>
    <w:rsid w:val="00034F0C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ind w:firstLine="221"/>
      <w:jc w:val="both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aa">
    <w:name w:val="текст"/>
    <w:next w:val="a"/>
    <w:uiPriority w:val="99"/>
    <w:rsid w:val="00034F0C"/>
    <w:pPr>
      <w:spacing w:after="0" w:line="420" w:lineRule="atLeast"/>
      <w:ind w:firstLine="68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Стиль2 Знак"/>
    <w:link w:val="22"/>
    <w:locked/>
    <w:rsid w:val="00034F0C"/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22">
    <w:name w:val="Стиль2"/>
    <w:basedOn w:val="a"/>
    <w:link w:val="21"/>
    <w:qFormat/>
    <w:rsid w:val="00034F0C"/>
    <w:pPr>
      <w:autoSpaceDE w:val="0"/>
      <w:autoSpaceDN w:val="0"/>
      <w:adjustRightInd w:val="0"/>
      <w:spacing w:after="0" w:line="288" w:lineRule="auto"/>
    </w:pPr>
    <w:rPr>
      <w:color w:val="000000"/>
      <w:lang w:eastAsia="zh-CN"/>
    </w:rPr>
  </w:style>
  <w:style w:type="paragraph" w:customStyle="1" w:styleId="13">
    <w:name w:val="Абзац списка1"/>
    <w:basedOn w:val="a"/>
    <w:uiPriority w:val="99"/>
    <w:rsid w:val="00034F0C"/>
    <w:pPr>
      <w:spacing w:after="0" w:line="240" w:lineRule="auto"/>
      <w:ind w:left="720" w:right="1418"/>
      <w:jc w:val="both"/>
    </w:pPr>
    <w:rPr>
      <w:rFonts w:ascii="Calibri" w:hAnsi="Calibri" w:cs="Calibri"/>
      <w:sz w:val="22"/>
      <w:szCs w:val="22"/>
      <w:lang w:val="ru-RU"/>
    </w:rPr>
  </w:style>
  <w:style w:type="paragraph" w:customStyle="1" w:styleId="51">
    <w:name w:val="Стиль5"/>
    <w:basedOn w:val="TEXTOSNOVA0"/>
    <w:link w:val="52"/>
    <w:uiPriority w:val="99"/>
    <w:rsid w:val="00034F0C"/>
    <w:pPr>
      <w:textAlignment w:val="center"/>
    </w:pPr>
    <w:rPr>
      <w:rFonts w:ascii="Times New Roman" w:hAnsi="Times New Roman"/>
      <w:b/>
      <w:bCs/>
    </w:rPr>
  </w:style>
  <w:style w:type="character" w:customStyle="1" w:styleId="52">
    <w:name w:val="Стиль5 Знак"/>
    <w:link w:val="51"/>
    <w:uiPriority w:val="99"/>
    <w:locked/>
    <w:rsid w:val="00034F0C"/>
    <w:rPr>
      <w:rFonts w:ascii="Times New Roman" w:eastAsia="Times New Roman" w:hAnsi="Times New Roman" w:cs="Times New Roman"/>
      <w:b/>
      <w:bCs/>
      <w:color w:val="000000"/>
      <w:sz w:val="24"/>
      <w:szCs w:val="24"/>
      <w:lang w:val="uk-UA" w:eastAsia="ru-RU"/>
    </w:rPr>
  </w:style>
  <w:style w:type="paragraph" w:customStyle="1" w:styleId="4">
    <w:name w:val="Стиль4"/>
    <w:basedOn w:val="1"/>
    <w:link w:val="42"/>
    <w:uiPriority w:val="99"/>
    <w:rsid w:val="00034F0C"/>
    <w:pPr>
      <w:numPr>
        <w:numId w:val="3"/>
      </w:numPr>
      <w:textAlignment w:val="center"/>
    </w:pPr>
  </w:style>
  <w:style w:type="character" w:customStyle="1" w:styleId="42">
    <w:name w:val="Стиль4 Знак"/>
    <w:link w:val="4"/>
    <w:uiPriority w:val="99"/>
    <w:locked/>
    <w:rsid w:val="00034F0C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61">
    <w:name w:val="Стиль6"/>
    <w:basedOn w:val="TEXTOSNOVA0"/>
    <w:link w:val="62"/>
    <w:uiPriority w:val="99"/>
    <w:rsid w:val="00034F0C"/>
    <w:pPr>
      <w:textAlignment w:val="center"/>
    </w:pPr>
    <w:rPr>
      <w:rFonts w:ascii="Times New Roman" w:eastAsia="Calibri" w:hAnsi="Times New Roman"/>
    </w:rPr>
  </w:style>
  <w:style w:type="character" w:customStyle="1" w:styleId="62">
    <w:name w:val="Стиль6 Знак"/>
    <w:link w:val="61"/>
    <w:uiPriority w:val="99"/>
    <w:locked/>
    <w:rsid w:val="00034F0C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customStyle="1" w:styleId="TableText">
    <w:name w:val="Table Text"/>
    <w:uiPriority w:val="99"/>
    <w:rsid w:val="00034F0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2" w:lineRule="atLeast"/>
      <w:ind w:left="43" w:right="43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TEXTOSNOVA1">
    <w:name w:val="TEXT OSNOVA пункт"/>
    <w:basedOn w:val="a"/>
    <w:uiPriority w:val="99"/>
    <w:rsid w:val="00034F0C"/>
    <w:pPr>
      <w:autoSpaceDE w:val="0"/>
      <w:autoSpaceDN w:val="0"/>
      <w:adjustRightInd w:val="0"/>
      <w:spacing w:before="28" w:after="0" w:line="288" w:lineRule="auto"/>
      <w:ind w:left="567" w:hanging="300"/>
      <w:textAlignment w:val="center"/>
    </w:pPr>
    <w:rPr>
      <w:rFonts w:ascii="Myriad Pro" w:hAnsi="Myriad Pro" w:cs="Myriad Pro"/>
      <w:color w:val="000000"/>
      <w:lang w:eastAsia="ru-RU"/>
    </w:rPr>
  </w:style>
  <w:style w:type="paragraph" w:customStyle="1" w:styleId="7">
    <w:name w:val="Стиль7"/>
    <w:basedOn w:val="a"/>
    <w:link w:val="70"/>
    <w:uiPriority w:val="99"/>
    <w:rsid w:val="00034F0C"/>
    <w:pPr>
      <w:autoSpaceDE w:val="0"/>
      <w:autoSpaceDN w:val="0"/>
      <w:adjustRightInd w:val="0"/>
      <w:spacing w:after="0" w:line="288" w:lineRule="auto"/>
      <w:textAlignment w:val="center"/>
    </w:pPr>
    <w:rPr>
      <w:rFonts w:eastAsia="Calibri"/>
      <w:color w:val="000000"/>
      <w:lang w:eastAsia="ru-RU"/>
    </w:rPr>
  </w:style>
  <w:style w:type="character" w:customStyle="1" w:styleId="70">
    <w:name w:val="Стиль7 Знак"/>
    <w:link w:val="7"/>
    <w:uiPriority w:val="99"/>
    <w:locked/>
    <w:rsid w:val="00034F0C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customStyle="1" w:styleId="81">
    <w:name w:val="Стиль8"/>
    <w:basedOn w:val="a"/>
    <w:link w:val="82"/>
    <w:uiPriority w:val="99"/>
    <w:rsid w:val="00034F0C"/>
    <w:pPr>
      <w:autoSpaceDE w:val="0"/>
      <w:autoSpaceDN w:val="0"/>
      <w:adjustRightInd w:val="0"/>
      <w:spacing w:after="0" w:line="288" w:lineRule="auto"/>
      <w:textAlignment w:val="center"/>
    </w:pPr>
    <w:rPr>
      <w:rFonts w:eastAsia="Calibri"/>
      <w:color w:val="000000"/>
      <w:lang w:eastAsia="ru-RU"/>
    </w:rPr>
  </w:style>
  <w:style w:type="character" w:customStyle="1" w:styleId="82">
    <w:name w:val="Стиль8 Знак"/>
    <w:link w:val="81"/>
    <w:uiPriority w:val="99"/>
    <w:locked/>
    <w:rsid w:val="00034F0C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styleId="ab">
    <w:name w:val="header"/>
    <w:basedOn w:val="a"/>
    <w:link w:val="ac"/>
    <w:uiPriority w:val="99"/>
    <w:rsid w:val="00034F0C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34F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034F0C"/>
    <w:pPr>
      <w:spacing w:after="0" w:line="240" w:lineRule="auto"/>
    </w:pPr>
    <w:rPr>
      <w:rFonts w:ascii="Segoe UI" w:eastAsia="Calibri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034F0C"/>
    <w:rPr>
      <w:rFonts w:ascii="Segoe UI" w:eastAsia="Calibri" w:hAnsi="Segoe UI" w:cs="Segoe UI"/>
      <w:sz w:val="18"/>
      <w:szCs w:val="18"/>
      <w:lang w:eastAsia="ru-RU"/>
    </w:rPr>
  </w:style>
  <w:style w:type="paragraph" w:styleId="33">
    <w:name w:val="Body Text 3"/>
    <w:basedOn w:val="a"/>
    <w:link w:val="34"/>
    <w:uiPriority w:val="99"/>
    <w:unhideWhenUsed/>
    <w:rsid w:val="00D60579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60579"/>
    <w:rPr>
      <w:rFonts w:ascii="Calibri" w:eastAsia="Calibri" w:hAnsi="Calibri" w:cs="Times New Roman"/>
      <w:sz w:val="16"/>
      <w:szCs w:val="16"/>
      <w:lang w:val="uk-UA" w:eastAsia="en-US"/>
    </w:rPr>
  </w:style>
  <w:style w:type="paragraph" w:styleId="af">
    <w:name w:val="Normal (Web)"/>
    <w:basedOn w:val="a"/>
    <w:uiPriority w:val="99"/>
    <w:unhideWhenUsed/>
    <w:rsid w:val="00CB19A3"/>
    <w:pPr>
      <w:spacing w:before="100" w:beforeAutospacing="1" w:after="100" w:afterAutospacing="1" w:line="240" w:lineRule="auto"/>
    </w:pPr>
    <w:rPr>
      <w:lang w:val="ru-RU" w:eastAsia="ru-RU"/>
    </w:rPr>
  </w:style>
  <w:style w:type="character" w:styleId="af0">
    <w:name w:val="Strong"/>
    <w:basedOn w:val="a0"/>
    <w:uiPriority w:val="22"/>
    <w:qFormat/>
    <w:rsid w:val="00CB19A3"/>
    <w:rPr>
      <w:b/>
      <w:bCs/>
    </w:rPr>
  </w:style>
  <w:style w:type="character" w:styleId="af1">
    <w:name w:val="Emphasis"/>
    <w:basedOn w:val="a0"/>
    <w:uiPriority w:val="20"/>
    <w:qFormat/>
    <w:rsid w:val="00CB19A3"/>
    <w:rPr>
      <w:i/>
      <w:iCs/>
    </w:rPr>
  </w:style>
  <w:style w:type="paragraph" w:customStyle="1" w:styleId="first-paragraph">
    <w:name w:val="first-paragraph"/>
    <w:basedOn w:val="a"/>
    <w:rsid w:val="006A5B22"/>
    <w:pPr>
      <w:spacing w:before="100" w:beforeAutospacing="1" w:after="100" w:afterAutospacing="1" w:line="240" w:lineRule="auto"/>
    </w:pPr>
    <w:rPr>
      <w:lang w:val="ru-RU" w:eastAsia="zh-CN"/>
    </w:rPr>
  </w:style>
  <w:style w:type="character" w:customStyle="1" w:styleId="mw-headline">
    <w:name w:val="mw-headline"/>
    <w:basedOn w:val="a0"/>
    <w:rsid w:val="006A5B22"/>
  </w:style>
  <w:style w:type="character" w:customStyle="1" w:styleId="wikidata-claim">
    <w:name w:val="wikidata-claim"/>
    <w:basedOn w:val="a0"/>
    <w:rsid w:val="006A5B22"/>
  </w:style>
  <w:style w:type="character" w:customStyle="1" w:styleId="wikidata-snak">
    <w:name w:val="wikidata-snak"/>
    <w:basedOn w:val="a0"/>
    <w:rsid w:val="006A5B22"/>
  </w:style>
  <w:style w:type="paragraph" w:customStyle="1" w:styleId="docdata">
    <w:name w:val="docdata"/>
    <w:aliases w:val="docy,v5,5038,baiaagaaboqcaaadpbeaaawyeqaaaaaaaaaaaaaaaaaaaaaaaaaaaaaaaaaaaaaaaaaaaaaaaaaaaaaaaaaaaaaaaaaaaaaaaaaaaaaaaaaaaaaaaaaaaaaaaaaaaaaaaaaaaaaaaaaaaaaaaaaaaaaaaaaaaaaaaaaaaaaaaaaaaaaaaaaaaaaaaaaaaaaaaaaaaaaaaaaaaaaaaaaaaaaaaaaaaaaaaaaaaaaa"/>
    <w:basedOn w:val="a"/>
    <w:rsid w:val="0007591B"/>
    <w:pPr>
      <w:spacing w:before="100" w:beforeAutospacing="1" w:after="100" w:afterAutospacing="1" w:line="240" w:lineRule="auto"/>
    </w:pPr>
    <w:rPr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E1FC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1FCF"/>
    <w:rPr>
      <w:rFonts w:ascii="Cambria" w:eastAsia="Times New Roman" w:hAnsi="Cambria" w:cs="Times New Roman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A5D4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character" w:customStyle="1" w:styleId="comment-right-informer-wr">
    <w:name w:val="comment-right-informer-wr"/>
    <w:basedOn w:val="a0"/>
    <w:rsid w:val="00FA5D4E"/>
  </w:style>
  <w:style w:type="character" w:customStyle="1" w:styleId="article-page-blockauthor-name">
    <w:name w:val="article-page-block__author-name"/>
    <w:basedOn w:val="a0"/>
    <w:rsid w:val="00FA5D4E"/>
  </w:style>
  <w:style w:type="character" w:customStyle="1" w:styleId="article-page-blockauthor-comma">
    <w:name w:val="article-page-block__author-comma"/>
    <w:basedOn w:val="a0"/>
    <w:rsid w:val="00FA5D4E"/>
  </w:style>
  <w:style w:type="character" w:customStyle="1" w:styleId="article-page-blockauthor-post">
    <w:name w:val="article-page-block__author-post"/>
    <w:basedOn w:val="a0"/>
    <w:rsid w:val="00FA5D4E"/>
  </w:style>
  <w:style w:type="character" w:customStyle="1" w:styleId="red">
    <w:name w:val="red"/>
    <w:basedOn w:val="a0"/>
    <w:rsid w:val="00FA5D4E"/>
  </w:style>
  <w:style w:type="paragraph" w:customStyle="1" w:styleId="weakp">
    <w:name w:val="weakp"/>
    <w:basedOn w:val="a"/>
    <w:rsid w:val="00FA5D4E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FA5D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30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0DBF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ts-alignment-element">
    <w:name w:val="ts-alignment-element"/>
    <w:basedOn w:val="a0"/>
    <w:rsid w:val="00B30DBF"/>
  </w:style>
  <w:style w:type="character" w:customStyle="1" w:styleId="ts-alignment-element-highlighted">
    <w:name w:val="ts-alignment-element-highlighted"/>
    <w:basedOn w:val="a0"/>
    <w:rsid w:val="00B30DBF"/>
  </w:style>
  <w:style w:type="character" w:customStyle="1" w:styleId="50">
    <w:name w:val="Заголовок 5 Знак"/>
    <w:basedOn w:val="a0"/>
    <w:link w:val="5"/>
    <w:uiPriority w:val="9"/>
    <w:semiHidden/>
    <w:rsid w:val="00E17BA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uk-UA" w:eastAsia="en-US"/>
    </w:rPr>
  </w:style>
  <w:style w:type="paragraph" w:customStyle="1" w:styleId="af2">
    <w:name w:val="Содержимое таблицы"/>
    <w:basedOn w:val="a"/>
    <w:rsid w:val="00E17BA0"/>
    <w:pPr>
      <w:suppressLineNumbers/>
      <w:suppressAutoHyphens/>
      <w:spacing w:after="0" w:line="240" w:lineRule="auto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22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paragraph" w:styleId="10">
    <w:name w:val="heading 1"/>
    <w:basedOn w:val="a"/>
    <w:next w:val="a"/>
    <w:link w:val="11"/>
    <w:uiPriority w:val="9"/>
    <w:qFormat/>
    <w:rsid w:val="00FA5D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A5B22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ru-RU" w:eastAsia="zh-CN"/>
    </w:rPr>
  </w:style>
  <w:style w:type="paragraph" w:styleId="30">
    <w:name w:val="heading 3"/>
    <w:basedOn w:val="a"/>
    <w:link w:val="31"/>
    <w:uiPriority w:val="9"/>
    <w:qFormat/>
    <w:rsid w:val="006A5B2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zh-CN"/>
    </w:rPr>
  </w:style>
  <w:style w:type="paragraph" w:styleId="40">
    <w:name w:val="heading 4"/>
    <w:basedOn w:val="a"/>
    <w:link w:val="41"/>
    <w:uiPriority w:val="9"/>
    <w:qFormat/>
    <w:rsid w:val="006A5B22"/>
    <w:pPr>
      <w:spacing w:before="100" w:beforeAutospacing="1" w:after="100" w:afterAutospacing="1" w:line="240" w:lineRule="auto"/>
      <w:outlineLvl w:val="3"/>
    </w:pPr>
    <w:rPr>
      <w:b/>
      <w:bCs/>
      <w:lang w:val="ru-RU"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7B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5D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EE1FCF"/>
    <w:pPr>
      <w:spacing w:before="240" w:after="60" w:line="240" w:lineRule="auto"/>
      <w:outlineLvl w:val="7"/>
    </w:pPr>
    <w:rPr>
      <w:rFonts w:ascii="Calibri" w:hAnsi="Calibri"/>
      <w:i/>
      <w:iCs/>
      <w:lang w:val="ru-RU" w:eastAsia="ru-RU"/>
    </w:rPr>
  </w:style>
  <w:style w:type="paragraph" w:styleId="9">
    <w:name w:val="heading 9"/>
    <w:basedOn w:val="a"/>
    <w:next w:val="a"/>
    <w:link w:val="90"/>
    <w:unhideWhenUsed/>
    <w:qFormat/>
    <w:rsid w:val="00EE1FCF"/>
    <w:pPr>
      <w:spacing w:before="240" w:after="60" w:line="240" w:lineRule="auto"/>
      <w:outlineLvl w:val="8"/>
    </w:pPr>
    <w:rPr>
      <w:rFonts w:ascii="Cambria" w:hAnsi="Cambria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5B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1">
    <w:name w:val="Заголовок 3 Знак"/>
    <w:basedOn w:val="a0"/>
    <w:link w:val="30"/>
    <w:uiPriority w:val="9"/>
    <w:rsid w:val="006A5B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1">
    <w:name w:val="Заголовок 4 Знак"/>
    <w:basedOn w:val="a0"/>
    <w:link w:val="40"/>
    <w:uiPriority w:val="9"/>
    <w:rsid w:val="006A5B2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C72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Стиль3 Знак"/>
    <w:link w:val="3"/>
    <w:locked/>
    <w:rsid w:val="00620B28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3">
    <w:name w:val="Стиль3"/>
    <w:basedOn w:val="a"/>
    <w:link w:val="32"/>
    <w:qFormat/>
    <w:rsid w:val="00620B28"/>
    <w:pPr>
      <w:numPr>
        <w:numId w:val="1"/>
      </w:numPr>
      <w:autoSpaceDE w:val="0"/>
      <w:autoSpaceDN w:val="0"/>
      <w:adjustRightInd w:val="0"/>
      <w:spacing w:after="0" w:line="288" w:lineRule="auto"/>
    </w:pPr>
    <w:rPr>
      <w:color w:val="000000"/>
      <w:lang w:eastAsia="ru-RU"/>
    </w:rPr>
  </w:style>
  <w:style w:type="character" w:customStyle="1" w:styleId="TEXTOSNOVA">
    <w:name w:val="TEXT OSNOVA Знак"/>
    <w:link w:val="TEXTOSNOVA0"/>
    <w:locked/>
    <w:rsid w:val="00620B28"/>
    <w:rPr>
      <w:rFonts w:ascii="Minion Pro" w:hAnsi="Minion Pro"/>
      <w:color w:val="000000"/>
      <w:lang w:val="uk-UA" w:eastAsia="ru-RU"/>
    </w:rPr>
  </w:style>
  <w:style w:type="paragraph" w:customStyle="1" w:styleId="TEXTOSNOVA0">
    <w:name w:val="TEXT OSNOVA"/>
    <w:basedOn w:val="a"/>
    <w:link w:val="TEXTOSNOVA"/>
    <w:rsid w:val="00620B28"/>
    <w:pPr>
      <w:autoSpaceDE w:val="0"/>
      <w:autoSpaceDN w:val="0"/>
      <w:adjustRightInd w:val="0"/>
      <w:spacing w:after="0" w:line="288" w:lineRule="auto"/>
    </w:pPr>
    <w:rPr>
      <w:rFonts w:ascii="Minion Pro" w:hAnsi="Minion Pro"/>
      <w:color w:val="000000"/>
      <w:lang w:eastAsia="ru-RU"/>
    </w:rPr>
  </w:style>
  <w:style w:type="character" w:customStyle="1" w:styleId="12">
    <w:name w:val="Стиль1 Знак"/>
    <w:link w:val="1"/>
    <w:uiPriority w:val="99"/>
    <w:locked/>
    <w:rsid w:val="00620B28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1">
    <w:name w:val="Стиль1"/>
    <w:basedOn w:val="TEXTOSNOVA0"/>
    <w:link w:val="12"/>
    <w:uiPriority w:val="99"/>
    <w:rsid w:val="00620B28"/>
    <w:pPr>
      <w:numPr>
        <w:numId w:val="2"/>
      </w:numPr>
    </w:pPr>
    <w:rPr>
      <w:rFonts w:ascii="Times New Roman" w:hAnsi="Times New Roman"/>
    </w:rPr>
  </w:style>
  <w:style w:type="paragraph" w:styleId="a4">
    <w:name w:val="footer"/>
    <w:basedOn w:val="a"/>
    <w:link w:val="a5"/>
    <w:uiPriority w:val="99"/>
    <w:unhideWhenUsed/>
    <w:rsid w:val="009209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20922"/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character" w:styleId="a6">
    <w:name w:val="Hyperlink"/>
    <w:basedOn w:val="a0"/>
    <w:uiPriority w:val="99"/>
    <w:unhideWhenUsed/>
    <w:rsid w:val="00920922"/>
    <w:rPr>
      <w:rFonts w:cs="Times New Roman"/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034F0C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1" w:lineRule="atLeast"/>
      <w:ind w:firstLine="300"/>
      <w:jc w:val="both"/>
    </w:pPr>
    <w:rPr>
      <w:rFonts w:eastAsia="Calibri"/>
      <w:sz w:val="20"/>
      <w:szCs w:val="20"/>
      <w:lang w:val="en-US" w:eastAsia="uk-UA"/>
    </w:rPr>
  </w:style>
  <w:style w:type="character" w:customStyle="1" w:styleId="a8">
    <w:name w:val="Основной текст Знак"/>
    <w:basedOn w:val="a0"/>
    <w:link w:val="a7"/>
    <w:uiPriority w:val="99"/>
    <w:rsid w:val="00034F0C"/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styleId="a9">
    <w:name w:val="List Paragraph"/>
    <w:basedOn w:val="a"/>
    <w:uiPriority w:val="99"/>
    <w:qFormat/>
    <w:rsid w:val="00034F0C"/>
    <w:pPr>
      <w:spacing w:after="0" w:line="240" w:lineRule="auto"/>
      <w:ind w:left="720"/>
    </w:pPr>
    <w:rPr>
      <w:rFonts w:eastAsia="Calibri"/>
      <w:lang w:val="ru-RU" w:eastAsia="ru-RU"/>
    </w:rPr>
  </w:style>
  <w:style w:type="paragraph" w:customStyle="1" w:styleId="podrazdel">
    <w:name w:val="podrazdel"/>
    <w:uiPriority w:val="99"/>
    <w:rsid w:val="00034F0C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39" w:lineRule="atLeast"/>
      <w:jc w:val="center"/>
    </w:pPr>
    <w:rPr>
      <w:rFonts w:ascii="Arial" w:eastAsia="Calibri" w:hAnsi="Arial" w:cs="Arial"/>
      <w:b/>
      <w:bCs/>
      <w:sz w:val="20"/>
      <w:szCs w:val="20"/>
      <w:lang w:eastAsia="uk-UA"/>
    </w:rPr>
  </w:style>
  <w:style w:type="paragraph" w:customStyle="1" w:styleId="ListParagraph1">
    <w:name w:val="List Paragraph1"/>
    <w:basedOn w:val="a"/>
    <w:uiPriority w:val="99"/>
    <w:rsid w:val="00034F0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videl">
    <w:name w:val="videl"/>
    <w:uiPriority w:val="99"/>
    <w:rsid w:val="00034F0C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ind w:firstLine="221"/>
      <w:jc w:val="both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aa">
    <w:name w:val="текст"/>
    <w:next w:val="a"/>
    <w:uiPriority w:val="99"/>
    <w:rsid w:val="00034F0C"/>
    <w:pPr>
      <w:spacing w:after="0" w:line="420" w:lineRule="atLeast"/>
      <w:ind w:firstLine="68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Стиль2 Знак"/>
    <w:link w:val="22"/>
    <w:locked/>
    <w:rsid w:val="00034F0C"/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22">
    <w:name w:val="Стиль2"/>
    <w:basedOn w:val="a"/>
    <w:link w:val="21"/>
    <w:qFormat/>
    <w:rsid w:val="00034F0C"/>
    <w:pPr>
      <w:autoSpaceDE w:val="0"/>
      <w:autoSpaceDN w:val="0"/>
      <w:adjustRightInd w:val="0"/>
      <w:spacing w:after="0" w:line="288" w:lineRule="auto"/>
    </w:pPr>
    <w:rPr>
      <w:color w:val="000000"/>
      <w:lang w:eastAsia="zh-CN"/>
    </w:rPr>
  </w:style>
  <w:style w:type="paragraph" w:customStyle="1" w:styleId="13">
    <w:name w:val="Абзац списка1"/>
    <w:basedOn w:val="a"/>
    <w:uiPriority w:val="99"/>
    <w:rsid w:val="00034F0C"/>
    <w:pPr>
      <w:spacing w:after="0" w:line="240" w:lineRule="auto"/>
      <w:ind w:left="720" w:right="1418"/>
      <w:jc w:val="both"/>
    </w:pPr>
    <w:rPr>
      <w:rFonts w:ascii="Calibri" w:hAnsi="Calibri" w:cs="Calibri"/>
      <w:sz w:val="22"/>
      <w:szCs w:val="22"/>
      <w:lang w:val="ru-RU"/>
    </w:rPr>
  </w:style>
  <w:style w:type="paragraph" w:customStyle="1" w:styleId="51">
    <w:name w:val="Стиль5"/>
    <w:basedOn w:val="TEXTOSNOVA0"/>
    <w:link w:val="52"/>
    <w:uiPriority w:val="99"/>
    <w:rsid w:val="00034F0C"/>
    <w:pPr>
      <w:textAlignment w:val="center"/>
    </w:pPr>
    <w:rPr>
      <w:rFonts w:ascii="Times New Roman" w:hAnsi="Times New Roman"/>
      <w:b/>
      <w:bCs/>
    </w:rPr>
  </w:style>
  <w:style w:type="character" w:customStyle="1" w:styleId="52">
    <w:name w:val="Стиль5 Знак"/>
    <w:link w:val="51"/>
    <w:uiPriority w:val="99"/>
    <w:locked/>
    <w:rsid w:val="00034F0C"/>
    <w:rPr>
      <w:rFonts w:ascii="Times New Roman" w:eastAsia="Times New Roman" w:hAnsi="Times New Roman" w:cs="Times New Roman"/>
      <w:b/>
      <w:bCs/>
      <w:color w:val="000000"/>
      <w:sz w:val="24"/>
      <w:szCs w:val="24"/>
      <w:lang w:val="uk-UA" w:eastAsia="ru-RU"/>
    </w:rPr>
  </w:style>
  <w:style w:type="paragraph" w:customStyle="1" w:styleId="4">
    <w:name w:val="Стиль4"/>
    <w:basedOn w:val="1"/>
    <w:link w:val="42"/>
    <w:uiPriority w:val="99"/>
    <w:rsid w:val="00034F0C"/>
    <w:pPr>
      <w:numPr>
        <w:numId w:val="3"/>
      </w:numPr>
      <w:textAlignment w:val="center"/>
    </w:pPr>
  </w:style>
  <w:style w:type="character" w:customStyle="1" w:styleId="42">
    <w:name w:val="Стиль4 Знак"/>
    <w:link w:val="4"/>
    <w:uiPriority w:val="99"/>
    <w:locked/>
    <w:rsid w:val="00034F0C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61">
    <w:name w:val="Стиль6"/>
    <w:basedOn w:val="TEXTOSNOVA0"/>
    <w:link w:val="62"/>
    <w:uiPriority w:val="99"/>
    <w:rsid w:val="00034F0C"/>
    <w:pPr>
      <w:textAlignment w:val="center"/>
    </w:pPr>
    <w:rPr>
      <w:rFonts w:ascii="Times New Roman" w:eastAsia="Calibri" w:hAnsi="Times New Roman"/>
    </w:rPr>
  </w:style>
  <w:style w:type="character" w:customStyle="1" w:styleId="62">
    <w:name w:val="Стиль6 Знак"/>
    <w:link w:val="61"/>
    <w:uiPriority w:val="99"/>
    <w:locked/>
    <w:rsid w:val="00034F0C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customStyle="1" w:styleId="TableText">
    <w:name w:val="Table Text"/>
    <w:uiPriority w:val="99"/>
    <w:rsid w:val="00034F0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2" w:lineRule="atLeast"/>
      <w:ind w:left="43" w:right="43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TEXTOSNOVA1">
    <w:name w:val="TEXT OSNOVA пункт"/>
    <w:basedOn w:val="a"/>
    <w:uiPriority w:val="99"/>
    <w:rsid w:val="00034F0C"/>
    <w:pPr>
      <w:autoSpaceDE w:val="0"/>
      <w:autoSpaceDN w:val="0"/>
      <w:adjustRightInd w:val="0"/>
      <w:spacing w:before="28" w:after="0" w:line="288" w:lineRule="auto"/>
      <w:ind w:left="567" w:hanging="300"/>
      <w:textAlignment w:val="center"/>
    </w:pPr>
    <w:rPr>
      <w:rFonts w:ascii="Myriad Pro" w:hAnsi="Myriad Pro" w:cs="Myriad Pro"/>
      <w:color w:val="000000"/>
      <w:lang w:eastAsia="ru-RU"/>
    </w:rPr>
  </w:style>
  <w:style w:type="paragraph" w:customStyle="1" w:styleId="7">
    <w:name w:val="Стиль7"/>
    <w:basedOn w:val="a"/>
    <w:link w:val="70"/>
    <w:uiPriority w:val="99"/>
    <w:rsid w:val="00034F0C"/>
    <w:pPr>
      <w:autoSpaceDE w:val="0"/>
      <w:autoSpaceDN w:val="0"/>
      <w:adjustRightInd w:val="0"/>
      <w:spacing w:after="0" w:line="288" w:lineRule="auto"/>
      <w:textAlignment w:val="center"/>
    </w:pPr>
    <w:rPr>
      <w:rFonts w:eastAsia="Calibri"/>
      <w:color w:val="000000"/>
      <w:lang w:eastAsia="ru-RU"/>
    </w:rPr>
  </w:style>
  <w:style w:type="character" w:customStyle="1" w:styleId="70">
    <w:name w:val="Стиль7 Знак"/>
    <w:link w:val="7"/>
    <w:uiPriority w:val="99"/>
    <w:locked/>
    <w:rsid w:val="00034F0C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customStyle="1" w:styleId="81">
    <w:name w:val="Стиль8"/>
    <w:basedOn w:val="a"/>
    <w:link w:val="82"/>
    <w:uiPriority w:val="99"/>
    <w:rsid w:val="00034F0C"/>
    <w:pPr>
      <w:autoSpaceDE w:val="0"/>
      <w:autoSpaceDN w:val="0"/>
      <w:adjustRightInd w:val="0"/>
      <w:spacing w:after="0" w:line="288" w:lineRule="auto"/>
      <w:textAlignment w:val="center"/>
    </w:pPr>
    <w:rPr>
      <w:rFonts w:eastAsia="Calibri"/>
      <w:color w:val="000000"/>
      <w:lang w:eastAsia="ru-RU"/>
    </w:rPr>
  </w:style>
  <w:style w:type="character" w:customStyle="1" w:styleId="82">
    <w:name w:val="Стиль8 Знак"/>
    <w:link w:val="81"/>
    <w:uiPriority w:val="99"/>
    <w:locked/>
    <w:rsid w:val="00034F0C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styleId="ab">
    <w:name w:val="header"/>
    <w:basedOn w:val="a"/>
    <w:link w:val="ac"/>
    <w:uiPriority w:val="99"/>
    <w:rsid w:val="00034F0C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34F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034F0C"/>
    <w:pPr>
      <w:spacing w:after="0" w:line="240" w:lineRule="auto"/>
    </w:pPr>
    <w:rPr>
      <w:rFonts w:ascii="Segoe UI" w:eastAsia="Calibri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034F0C"/>
    <w:rPr>
      <w:rFonts w:ascii="Segoe UI" w:eastAsia="Calibri" w:hAnsi="Segoe UI" w:cs="Segoe UI"/>
      <w:sz w:val="18"/>
      <w:szCs w:val="18"/>
      <w:lang w:eastAsia="ru-RU"/>
    </w:rPr>
  </w:style>
  <w:style w:type="paragraph" w:styleId="33">
    <w:name w:val="Body Text 3"/>
    <w:basedOn w:val="a"/>
    <w:link w:val="34"/>
    <w:uiPriority w:val="99"/>
    <w:unhideWhenUsed/>
    <w:rsid w:val="00D60579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60579"/>
    <w:rPr>
      <w:rFonts w:ascii="Calibri" w:eastAsia="Calibri" w:hAnsi="Calibri" w:cs="Times New Roman"/>
      <w:sz w:val="16"/>
      <w:szCs w:val="16"/>
      <w:lang w:val="uk-UA" w:eastAsia="en-US"/>
    </w:rPr>
  </w:style>
  <w:style w:type="paragraph" w:styleId="af">
    <w:name w:val="Normal (Web)"/>
    <w:basedOn w:val="a"/>
    <w:uiPriority w:val="99"/>
    <w:unhideWhenUsed/>
    <w:rsid w:val="00CB19A3"/>
    <w:pPr>
      <w:spacing w:before="100" w:beforeAutospacing="1" w:after="100" w:afterAutospacing="1" w:line="240" w:lineRule="auto"/>
    </w:pPr>
    <w:rPr>
      <w:lang w:val="ru-RU" w:eastAsia="ru-RU"/>
    </w:rPr>
  </w:style>
  <w:style w:type="character" w:styleId="af0">
    <w:name w:val="Strong"/>
    <w:basedOn w:val="a0"/>
    <w:uiPriority w:val="22"/>
    <w:qFormat/>
    <w:rsid w:val="00CB19A3"/>
    <w:rPr>
      <w:b/>
      <w:bCs/>
    </w:rPr>
  </w:style>
  <w:style w:type="character" w:styleId="af1">
    <w:name w:val="Emphasis"/>
    <w:basedOn w:val="a0"/>
    <w:uiPriority w:val="20"/>
    <w:qFormat/>
    <w:rsid w:val="00CB19A3"/>
    <w:rPr>
      <w:i/>
      <w:iCs/>
    </w:rPr>
  </w:style>
  <w:style w:type="paragraph" w:customStyle="1" w:styleId="first-paragraph">
    <w:name w:val="first-paragraph"/>
    <w:basedOn w:val="a"/>
    <w:rsid w:val="006A5B22"/>
    <w:pPr>
      <w:spacing w:before="100" w:beforeAutospacing="1" w:after="100" w:afterAutospacing="1" w:line="240" w:lineRule="auto"/>
    </w:pPr>
    <w:rPr>
      <w:lang w:val="ru-RU" w:eastAsia="zh-CN"/>
    </w:rPr>
  </w:style>
  <w:style w:type="character" w:customStyle="1" w:styleId="mw-headline">
    <w:name w:val="mw-headline"/>
    <w:basedOn w:val="a0"/>
    <w:rsid w:val="006A5B22"/>
  </w:style>
  <w:style w:type="character" w:customStyle="1" w:styleId="wikidata-claim">
    <w:name w:val="wikidata-claim"/>
    <w:basedOn w:val="a0"/>
    <w:rsid w:val="006A5B22"/>
  </w:style>
  <w:style w:type="character" w:customStyle="1" w:styleId="wikidata-snak">
    <w:name w:val="wikidata-snak"/>
    <w:basedOn w:val="a0"/>
    <w:rsid w:val="006A5B22"/>
  </w:style>
  <w:style w:type="paragraph" w:customStyle="1" w:styleId="docdata">
    <w:name w:val="docdata"/>
    <w:aliases w:val="docy,v5,5038,baiaagaaboqcaaadpbeaaawyeqaaaaaaaaaaaaaaaaaaaaaaaaaaaaaaaaaaaaaaaaaaaaaaaaaaaaaaaaaaaaaaaaaaaaaaaaaaaaaaaaaaaaaaaaaaaaaaaaaaaaaaaaaaaaaaaaaaaaaaaaaaaaaaaaaaaaaaaaaaaaaaaaaaaaaaaaaaaaaaaaaaaaaaaaaaaaaaaaaaaaaaaaaaaaaaaaaaaaaaaaaaaaaa"/>
    <w:basedOn w:val="a"/>
    <w:rsid w:val="0007591B"/>
    <w:pPr>
      <w:spacing w:before="100" w:beforeAutospacing="1" w:after="100" w:afterAutospacing="1" w:line="240" w:lineRule="auto"/>
    </w:pPr>
    <w:rPr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E1FC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1FCF"/>
    <w:rPr>
      <w:rFonts w:ascii="Cambria" w:eastAsia="Times New Roman" w:hAnsi="Cambria" w:cs="Times New Roman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A5D4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character" w:customStyle="1" w:styleId="comment-right-informer-wr">
    <w:name w:val="comment-right-informer-wr"/>
    <w:basedOn w:val="a0"/>
    <w:rsid w:val="00FA5D4E"/>
  </w:style>
  <w:style w:type="character" w:customStyle="1" w:styleId="article-page-blockauthor-name">
    <w:name w:val="article-page-block__author-name"/>
    <w:basedOn w:val="a0"/>
    <w:rsid w:val="00FA5D4E"/>
  </w:style>
  <w:style w:type="character" w:customStyle="1" w:styleId="article-page-blockauthor-comma">
    <w:name w:val="article-page-block__author-comma"/>
    <w:basedOn w:val="a0"/>
    <w:rsid w:val="00FA5D4E"/>
  </w:style>
  <w:style w:type="character" w:customStyle="1" w:styleId="article-page-blockauthor-post">
    <w:name w:val="article-page-block__author-post"/>
    <w:basedOn w:val="a0"/>
    <w:rsid w:val="00FA5D4E"/>
  </w:style>
  <w:style w:type="character" w:customStyle="1" w:styleId="red">
    <w:name w:val="red"/>
    <w:basedOn w:val="a0"/>
    <w:rsid w:val="00FA5D4E"/>
  </w:style>
  <w:style w:type="paragraph" w:customStyle="1" w:styleId="weakp">
    <w:name w:val="weakp"/>
    <w:basedOn w:val="a"/>
    <w:rsid w:val="00FA5D4E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FA5D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30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0DBF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ts-alignment-element">
    <w:name w:val="ts-alignment-element"/>
    <w:basedOn w:val="a0"/>
    <w:rsid w:val="00B30DBF"/>
  </w:style>
  <w:style w:type="character" w:customStyle="1" w:styleId="ts-alignment-element-highlighted">
    <w:name w:val="ts-alignment-element-highlighted"/>
    <w:basedOn w:val="a0"/>
    <w:rsid w:val="00B30DBF"/>
  </w:style>
  <w:style w:type="character" w:customStyle="1" w:styleId="50">
    <w:name w:val="Заголовок 5 Знак"/>
    <w:basedOn w:val="a0"/>
    <w:link w:val="5"/>
    <w:uiPriority w:val="9"/>
    <w:semiHidden/>
    <w:rsid w:val="00E17BA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uk-UA" w:eastAsia="en-US"/>
    </w:rPr>
  </w:style>
  <w:style w:type="paragraph" w:customStyle="1" w:styleId="af2">
    <w:name w:val="Содержимое таблицы"/>
    <w:basedOn w:val="a"/>
    <w:rsid w:val="00E17BA0"/>
    <w:pPr>
      <w:suppressLineNumbers/>
      <w:suppressAutoHyphens/>
      <w:spacing w:after="0" w:line="240" w:lineRule="auto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82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11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6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01880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1341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20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5436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6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599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27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2214">
          <w:marLeft w:val="150"/>
          <w:marRight w:val="45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70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41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96429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51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4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57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0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23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0918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01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62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31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4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1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8944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69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38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62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7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7597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4900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93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4608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87865">
                  <w:marLeft w:val="0"/>
                  <w:marRight w:val="0"/>
                  <w:marTop w:val="0"/>
                  <w:marBottom w:val="0"/>
                  <w:divBdr>
                    <w:top w:val="single" w:sz="6" w:space="15" w:color="004378"/>
                    <w:left w:val="single" w:sz="6" w:space="15" w:color="004378"/>
                    <w:bottom w:val="single" w:sz="6" w:space="15" w:color="004378"/>
                    <w:right w:val="single" w:sz="6" w:space="15" w:color="004378"/>
                  </w:divBdr>
                  <w:divsChild>
                    <w:div w:id="26407277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319123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8253">
                  <w:marLeft w:val="0"/>
                  <w:marRight w:val="0"/>
                  <w:marTop w:val="0"/>
                  <w:marBottom w:val="0"/>
                  <w:divBdr>
                    <w:top w:val="single" w:sz="6" w:space="15" w:color="004378"/>
                    <w:left w:val="single" w:sz="6" w:space="15" w:color="004378"/>
                    <w:bottom w:val="single" w:sz="6" w:space="15" w:color="004378"/>
                    <w:right w:val="single" w:sz="6" w:space="15" w:color="004378"/>
                  </w:divBdr>
                  <w:divsChild>
                    <w:div w:id="8778007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420638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5043">
                  <w:marLeft w:val="0"/>
                  <w:marRight w:val="0"/>
                  <w:marTop w:val="0"/>
                  <w:marBottom w:val="0"/>
                  <w:divBdr>
                    <w:top w:val="single" w:sz="6" w:space="15" w:color="004378"/>
                    <w:left w:val="single" w:sz="6" w:space="15" w:color="004378"/>
                    <w:bottom w:val="single" w:sz="6" w:space="15" w:color="004378"/>
                    <w:right w:val="single" w:sz="6" w:space="15" w:color="004378"/>
                  </w:divBdr>
                  <w:divsChild>
                    <w:div w:id="16157934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5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4506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4848">
                  <w:marLeft w:val="0"/>
                  <w:marRight w:val="0"/>
                  <w:marTop w:val="0"/>
                  <w:marBottom w:val="0"/>
                  <w:divBdr>
                    <w:top w:val="single" w:sz="6" w:space="15" w:color="004378"/>
                    <w:left w:val="single" w:sz="6" w:space="15" w:color="004378"/>
                    <w:bottom w:val="single" w:sz="6" w:space="15" w:color="004378"/>
                    <w:right w:val="single" w:sz="6" w:space="15" w:color="004378"/>
                  </w:divBdr>
                  <w:divsChild>
                    <w:div w:id="49040731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5D2D7-334E-48EE-87D2-A1AA087B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Infopulse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2020-03-18T06:17:00Z</cp:lastPrinted>
  <dcterms:created xsi:type="dcterms:W3CDTF">2021-05-19T07:43:00Z</dcterms:created>
  <dcterms:modified xsi:type="dcterms:W3CDTF">2021-05-19T07:43:00Z</dcterms:modified>
</cp:coreProperties>
</file>